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E1ABE" w:rsidRDefault="00AE1ABE">
      <w:pPr>
        <w:pStyle w:val="Standard"/>
        <w:jc w:val="center"/>
        <w:rPr>
          <w:rFonts w:ascii="Arial" w:hAnsi="Arial" w:cs="Arial"/>
        </w:rPr>
      </w:pPr>
      <w:bookmarkStart w:id="0" w:name="_GoBack"/>
      <w:bookmarkEnd w:id="0"/>
    </w:p>
    <w:p w:rsidR="00AE1ABE" w:rsidRPr="00880DC6" w:rsidRDefault="00AE1ABE" w:rsidP="00AE1ABE">
      <w:pPr>
        <w:jc w:val="center"/>
        <w:rPr>
          <w:b/>
        </w:rPr>
      </w:pPr>
      <w:r w:rsidRPr="00880DC6">
        <w:rPr>
          <w:b/>
        </w:rPr>
        <w:t>ANEXO 1 – FORMULÁRIO DE INSCRIÇÃO DE PROJETO</w:t>
      </w:r>
    </w:p>
    <w:p w:rsidR="00AE1ABE" w:rsidRPr="00880DC6" w:rsidRDefault="00AE1ABE" w:rsidP="00AE1ABE">
      <w:pPr>
        <w:jc w:val="center"/>
        <w:rPr>
          <w:b/>
        </w:rPr>
      </w:pPr>
      <w:r w:rsidRPr="00880DC6">
        <w:rPr>
          <w:b/>
        </w:rPr>
        <w:t>PROGRAMA DE BOLSAS DE ENSINO</w:t>
      </w:r>
    </w:p>
    <w:p w:rsidR="00AE1ABE" w:rsidRDefault="00AE1ABE" w:rsidP="00AE1ABE">
      <w:pPr>
        <w:jc w:val="center"/>
        <w:rPr>
          <w:b/>
        </w:rPr>
      </w:pPr>
      <w:r w:rsidRPr="00880DC6">
        <w:rPr>
          <w:b/>
        </w:rPr>
        <w:t xml:space="preserve">EDITAL </w:t>
      </w:r>
      <w:r w:rsidRPr="00CF3F88">
        <w:rPr>
          <w:b/>
        </w:rPr>
        <w:t xml:space="preserve">Nº       </w:t>
      </w:r>
      <w:r w:rsidR="00E96BE7">
        <w:rPr>
          <w:b/>
        </w:rPr>
        <w:t>129</w:t>
      </w:r>
      <w:r w:rsidRPr="00CF3F88">
        <w:rPr>
          <w:b/>
        </w:rPr>
        <w:t>/</w:t>
      </w:r>
      <w:r w:rsidRPr="00880DC6">
        <w:rPr>
          <w:b/>
        </w:rPr>
        <w:t>201</w:t>
      </w:r>
      <w:r w:rsidR="003E2E28">
        <w:rPr>
          <w:b/>
        </w:rPr>
        <w:t>8</w:t>
      </w:r>
    </w:p>
    <w:p w:rsidR="00AE1ABE" w:rsidRPr="00880DC6" w:rsidRDefault="00AE1ABE" w:rsidP="00AE1ABE">
      <w:pPr>
        <w:jc w:val="center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AE1ABE" w:rsidTr="0018191C">
        <w:tc>
          <w:tcPr>
            <w:tcW w:w="9778" w:type="dxa"/>
          </w:tcPr>
          <w:p w:rsidR="00AE1ABE" w:rsidRDefault="00AE1ABE" w:rsidP="0018191C">
            <w:pPr>
              <w:jc w:val="both"/>
            </w:pPr>
            <w:r>
              <w:t>Título do Projeto:</w:t>
            </w:r>
          </w:p>
          <w:p w:rsidR="00AE1ABE" w:rsidRDefault="00AE1ABE" w:rsidP="0018191C">
            <w:pPr>
              <w:jc w:val="both"/>
            </w:pPr>
          </w:p>
        </w:tc>
      </w:tr>
      <w:tr w:rsidR="00AE1ABE" w:rsidTr="0018191C">
        <w:tc>
          <w:tcPr>
            <w:tcW w:w="9778" w:type="dxa"/>
          </w:tcPr>
          <w:p w:rsidR="00AE1ABE" w:rsidRDefault="00AE1ABE" w:rsidP="0018191C">
            <w:pPr>
              <w:jc w:val="both"/>
            </w:pPr>
            <w:r>
              <w:t xml:space="preserve">Professor/a Responsável: </w:t>
            </w:r>
          </w:p>
        </w:tc>
      </w:tr>
      <w:tr w:rsidR="00AE1ABE" w:rsidTr="0018191C">
        <w:tc>
          <w:tcPr>
            <w:tcW w:w="9778" w:type="dxa"/>
          </w:tcPr>
          <w:p w:rsidR="00AE1ABE" w:rsidRDefault="00AE1ABE" w:rsidP="0018191C">
            <w:pPr>
              <w:jc w:val="both"/>
            </w:pPr>
            <w:r>
              <w:t>Resumo:</w:t>
            </w:r>
          </w:p>
          <w:p w:rsidR="00AE1ABE" w:rsidRDefault="00AE1ABE" w:rsidP="0018191C">
            <w:pPr>
              <w:jc w:val="both"/>
            </w:pPr>
          </w:p>
          <w:p w:rsidR="00AE1ABE" w:rsidRDefault="00AE1ABE" w:rsidP="0018191C">
            <w:pPr>
              <w:jc w:val="both"/>
            </w:pPr>
          </w:p>
          <w:p w:rsidR="00AE1ABE" w:rsidRDefault="00AE1ABE" w:rsidP="0018191C">
            <w:pPr>
              <w:jc w:val="both"/>
            </w:pPr>
          </w:p>
          <w:p w:rsidR="00AE1ABE" w:rsidRDefault="00AE1ABE" w:rsidP="0018191C">
            <w:pPr>
              <w:jc w:val="both"/>
            </w:pPr>
          </w:p>
          <w:p w:rsidR="00AE1ABE" w:rsidRDefault="00AE1ABE" w:rsidP="0018191C">
            <w:pPr>
              <w:jc w:val="both"/>
            </w:pPr>
          </w:p>
          <w:p w:rsidR="00AE1ABE" w:rsidRDefault="00AE1ABE" w:rsidP="0018191C">
            <w:pPr>
              <w:jc w:val="both"/>
            </w:pPr>
          </w:p>
          <w:p w:rsidR="00AE1ABE" w:rsidRDefault="00AE1ABE" w:rsidP="0018191C">
            <w:pPr>
              <w:jc w:val="both"/>
            </w:pPr>
          </w:p>
          <w:p w:rsidR="00AE1ABE" w:rsidRDefault="00AE1ABE" w:rsidP="0018191C">
            <w:pPr>
              <w:jc w:val="both"/>
            </w:pPr>
          </w:p>
          <w:p w:rsidR="00AE1ABE" w:rsidRDefault="00AE1ABE" w:rsidP="0018191C">
            <w:pPr>
              <w:jc w:val="both"/>
            </w:pPr>
          </w:p>
          <w:p w:rsidR="00AE1ABE" w:rsidRDefault="00AE1ABE" w:rsidP="0018191C">
            <w:pPr>
              <w:jc w:val="both"/>
            </w:pPr>
          </w:p>
          <w:p w:rsidR="00AE1ABE" w:rsidRDefault="00AE1ABE" w:rsidP="0018191C">
            <w:pPr>
              <w:jc w:val="both"/>
            </w:pPr>
          </w:p>
          <w:p w:rsidR="00AE1ABE" w:rsidRDefault="00AE1ABE" w:rsidP="0018191C">
            <w:pPr>
              <w:jc w:val="both"/>
            </w:pPr>
          </w:p>
          <w:p w:rsidR="00AE1ABE" w:rsidRDefault="00AE1ABE" w:rsidP="0018191C">
            <w:pPr>
              <w:jc w:val="both"/>
            </w:pPr>
          </w:p>
        </w:tc>
      </w:tr>
      <w:tr w:rsidR="00AE1ABE" w:rsidTr="0018191C">
        <w:tc>
          <w:tcPr>
            <w:tcW w:w="9778" w:type="dxa"/>
          </w:tcPr>
          <w:p w:rsidR="00AE1ABE" w:rsidRDefault="00AE1ABE" w:rsidP="0018191C">
            <w:pPr>
              <w:jc w:val="both"/>
            </w:pPr>
            <w:r>
              <w:t>Data de início: _____/_____/_____</w:t>
            </w:r>
          </w:p>
        </w:tc>
      </w:tr>
      <w:tr w:rsidR="00AE1ABE" w:rsidTr="0018191C">
        <w:tc>
          <w:tcPr>
            <w:tcW w:w="9778" w:type="dxa"/>
          </w:tcPr>
          <w:p w:rsidR="00AE1ABE" w:rsidRDefault="00AE1ABE" w:rsidP="0018191C">
            <w:pPr>
              <w:jc w:val="both"/>
            </w:pPr>
            <w:r>
              <w:t>Previsão para encerramento: _____/_____/_____</w:t>
            </w:r>
          </w:p>
        </w:tc>
      </w:tr>
    </w:tbl>
    <w:p w:rsidR="00AE1ABE" w:rsidRDefault="00AE1ABE" w:rsidP="00AE1ABE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25"/>
        <w:gridCol w:w="3419"/>
      </w:tblGrid>
      <w:tr w:rsidR="00AE1ABE" w:rsidTr="0018191C">
        <w:tc>
          <w:tcPr>
            <w:tcW w:w="9778" w:type="dxa"/>
            <w:gridSpan w:val="2"/>
          </w:tcPr>
          <w:p w:rsidR="00AE1ABE" w:rsidRDefault="00AE1ABE" w:rsidP="0018191C">
            <w:pPr>
              <w:jc w:val="center"/>
            </w:pPr>
            <w:r>
              <w:t>Disciplinas Relacionadas</w:t>
            </w:r>
          </w:p>
        </w:tc>
      </w:tr>
      <w:tr w:rsidR="00AE1ABE" w:rsidTr="0018191C">
        <w:tc>
          <w:tcPr>
            <w:tcW w:w="6204" w:type="dxa"/>
          </w:tcPr>
          <w:p w:rsidR="00AE1ABE" w:rsidRDefault="00AE1ABE" w:rsidP="0018191C">
            <w:pPr>
              <w:jc w:val="center"/>
            </w:pPr>
            <w:r>
              <w:t>Disciplina</w:t>
            </w:r>
          </w:p>
        </w:tc>
        <w:tc>
          <w:tcPr>
            <w:tcW w:w="3574" w:type="dxa"/>
          </w:tcPr>
          <w:p w:rsidR="00AE1ABE" w:rsidRDefault="00AE1ABE" w:rsidP="0018191C">
            <w:pPr>
              <w:jc w:val="center"/>
            </w:pPr>
            <w:r>
              <w:t>Curso</w:t>
            </w:r>
          </w:p>
        </w:tc>
      </w:tr>
      <w:tr w:rsidR="00AE1ABE" w:rsidTr="0018191C">
        <w:tc>
          <w:tcPr>
            <w:tcW w:w="6204" w:type="dxa"/>
          </w:tcPr>
          <w:p w:rsidR="00AE1ABE" w:rsidRDefault="00AE1ABE" w:rsidP="0018191C">
            <w:pPr>
              <w:jc w:val="both"/>
            </w:pPr>
          </w:p>
        </w:tc>
        <w:tc>
          <w:tcPr>
            <w:tcW w:w="3574" w:type="dxa"/>
          </w:tcPr>
          <w:p w:rsidR="00AE1ABE" w:rsidRDefault="00AE1ABE" w:rsidP="0018191C">
            <w:pPr>
              <w:jc w:val="both"/>
            </w:pPr>
          </w:p>
        </w:tc>
      </w:tr>
      <w:tr w:rsidR="00AE1ABE" w:rsidTr="0018191C">
        <w:tc>
          <w:tcPr>
            <w:tcW w:w="6204" w:type="dxa"/>
          </w:tcPr>
          <w:p w:rsidR="00AE1ABE" w:rsidRDefault="00AE1ABE" w:rsidP="0018191C">
            <w:pPr>
              <w:jc w:val="both"/>
            </w:pPr>
          </w:p>
        </w:tc>
        <w:tc>
          <w:tcPr>
            <w:tcW w:w="3574" w:type="dxa"/>
          </w:tcPr>
          <w:p w:rsidR="00AE1ABE" w:rsidRDefault="00AE1ABE" w:rsidP="0018191C">
            <w:pPr>
              <w:jc w:val="both"/>
            </w:pPr>
          </w:p>
        </w:tc>
      </w:tr>
      <w:tr w:rsidR="00AE1ABE" w:rsidTr="0018191C">
        <w:tc>
          <w:tcPr>
            <w:tcW w:w="6204" w:type="dxa"/>
          </w:tcPr>
          <w:p w:rsidR="00AE1ABE" w:rsidRDefault="00AE1ABE" w:rsidP="0018191C">
            <w:pPr>
              <w:jc w:val="both"/>
            </w:pPr>
          </w:p>
        </w:tc>
        <w:tc>
          <w:tcPr>
            <w:tcW w:w="3574" w:type="dxa"/>
          </w:tcPr>
          <w:p w:rsidR="00AE1ABE" w:rsidRDefault="00AE1ABE" w:rsidP="0018191C">
            <w:pPr>
              <w:jc w:val="both"/>
            </w:pPr>
          </w:p>
        </w:tc>
      </w:tr>
      <w:tr w:rsidR="00AE1ABE" w:rsidTr="0018191C">
        <w:tc>
          <w:tcPr>
            <w:tcW w:w="6204" w:type="dxa"/>
          </w:tcPr>
          <w:p w:rsidR="00AE1ABE" w:rsidRDefault="00AE1ABE" w:rsidP="0018191C">
            <w:pPr>
              <w:jc w:val="both"/>
            </w:pPr>
          </w:p>
        </w:tc>
        <w:tc>
          <w:tcPr>
            <w:tcW w:w="3574" w:type="dxa"/>
          </w:tcPr>
          <w:p w:rsidR="00AE1ABE" w:rsidRDefault="00AE1ABE" w:rsidP="0018191C">
            <w:pPr>
              <w:jc w:val="both"/>
            </w:pPr>
          </w:p>
        </w:tc>
      </w:tr>
      <w:tr w:rsidR="00AE1ABE" w:rsidTr="0018191C">
        <w:tc>
          <w:tcPr>
            <w:tcW w:w="6204" w:type="dxa"/>
          </w:tcPr>
          <w:p w:rsidR="00AE1ABE" w:rsidRDefault="00AE1ABE" w:rsidP="0018191C">
            <w:pPr>
              <w:jc w:val="both"/>
            </w:pPr>
          </w:p>
        </w:tc>
        <w:tc>
          <w:tcPr>
            <w:tcW w:w="3574" w:type="dxa"/>
          </w:tcPr>
          <w:p w:rsidR="00AE1ABE" w:rsidRDefault="00AE1ABE" w:rsidP="0018191C">
            <w:pPr>
              <w:jc w:val="both"/>
            </w:pPr>
          </w:p>
        </w:tc>
      </w:tr>
      <w:tr w:rsidR="00AE1ABE" w:rsidTr="0018191C">
        <w:tc>
          <w:tcPr>
            <w:tcW w:w="6204" w:type="dxa"/>
          </w:tcPr>
          <w:p w:rsidR="00AE1ABE" w:rsidRDefault="00AE1ABE" w:rsidP="0018191C">
            <w:pPr>
              <w:jc w:val="both"/>
            </w:pPr>
          </w:p>
        </w:tc>
        <w:tc>
          <w:tcPr>
            <w:tcW w:w="3574" w:type="dxa"/>
          </w:tcPr>
          <w:p w:rsidR="00AE1ABE" w:rsidRDefault="00AE1ABE" w:rsidP="0018191C">
            <w:pPr>
              <w:jc w:val="both"/>
            </w:pPr>
          </w:p>
        </w:tc>
      </w:tr>
    </w:tbl>
    <w:p w:rsidR="00AE1ABE" w:rsidRDefault="00AE1ABE" w:rsidP="00AE1ABE">
      <w:pPr>
        <w:jc w:val="both"/>
      </w:pPr>
    </w:p>
    <w:p w:rsidR="00AE1ABE" w:rsidRDefault="00AE1ABE" w:rsidP="00AE1ABE">
      <w:pPr>
        <w:jc w:val="both"/>
      </w:pPr>
      <w:r>
        <w:t xml:space="preserve">Número de bolsistas: ________ </w:t>
      </w:r>
      <w:r>
        <w:tab/>
      </w:r>
      <w:r>
        <w:tab/>
      </w:r>
      <w:r>
        <w:tab/>
        <w:t>Carga horária semanal/individual: _____ horas.</w:t>
      </w:r>
    </w:p>
    <w:p w:rsidR="00AE1ABE" w:rsidRDefault="00AE1ABE" w:rsidP="00AE1ABE">
      <w:pPr>
        <w:jc w:val="both"/>
      </w:pPr>
    </w:p>
    <w:p w:rsidR="00AE1ABE" w:rsidRDefault="00AE1ABE" w:rsidP="00AE1ABE">
      <w:pPr>
        <w:jc w:val="both"/>
      </w:pPr>
    </w:p>
    <w:p w:rsidR="00AE1ABE" w:rsidRDefault="00AE1ABE" w:rsidP="00AE1ABE">
      <w:pPr>
        <w:jc w:val="both"/>
      </w:pPr>
    </w:p>
    <w:p w:rsidR="00AE1ABE" w:rsidRDefault="00AE1ABE" w:rsidP="00AE1ABE">
      <w:pPr>
        <w:jc w:val="both"/>
      </w:pPr>
    </w:p>
    <w:p w:rsidR="00AE1ABE" w:rsidRDefault="00AE1ABE" w:rsidP="00AE1ABE">
      <w:pPr>
        <w:jc w:val="both"/>
      </w:pPr>
    </w:p>
    <w:p w:rsidR="00A46FC4" w:rsidRDefault="00A46FC4" w:rsidP="00AE1ABE">
      <w:pPr>
        <w:jc w:val="both"/>
      </w:pPr>
    </w:p>
    <w:p w:rsidR="00A46FC4" w:rsidRDefault="00A46FC4" w:rsidP="00AE1ABE">
      <w:pPr>
        <w:jc w:val="both"/>
      </w:pPr>
    </w:p>
    <w:p w:rsidR="00A46FC4" w:rsidRDefault="00A46FC4" w:rsidP="00AE1ABE">
      <w:pPr>
        <w:jc w:val="both"/>
      </w:pPr>
    </w:p>
    <w:p w:rsidR="00AE1ABE" w:rsidRDefault="00AE1ABE" w:rsidP="00AE1ABE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AE1ABE" w:rsidTr="0018191C">
        <w:tc>
          <w:tcPr>
            <w:tcW w:w="9778" w:type="dxa"/>
          </w:tcPr>
          <w:p w:rsidR="00AE1ABE" w:rsidRDefault="00AE1ABE" w:rsidP="0018191C">
            <w:pPr>
              <w:jc w:val="both"/>
            </w:pPr>
            <w:r>
              <w:t>Perfil básico do bolsista:</w:t>
            </w:r>
          </w:p>
          <w:p w:rsidR="00AE1ABE" w:rsidRDefault="00AE1ABE" w:rsidP="0018191C">
            <w:pPr>
              <w:jc w:val="both"/>
            </w:pPr>
          </w:p>
          <w:p w:rsidR="00AE1ABE" w:rsidRDefault="00AE1ABE" w:rsidP="0018191C">
            <w:pPr>
              <w:jc w:val="both"/>
            </w:pPr>
          </w:p>
          <w:p w:rsidR="00AE1ABE" w:rsidRDefault="00AE1ABE" w:rsidP="0018191C">
            <w:pPr>
              <w:jc w:val="both"/>
            </w:pPr>
          </w:p>
          <w:p w:rsidR="00AE1ABE" w:rsidRDefault="00AE1ABE" w:rsidP="0018191C">
            <w:pPr>
              <w:jc w:val="both"/>
            </w:pPr>
          </w:p>
          <w:p w:rsidR="00AE1ABE" w:rsidRDefault="00AE1ABE" w:rsidP="0018191C">
            <w:pPr>
              <w:jc w:val="both"/>
            </w:pPr>
          </w:p>
          <w:p w:rsidR="00AE1ABE" w:rsidRDefault="00AE1ABE" w:rsidP="0018191C">
            <w:pPr>
              <w:jc w:val="both"/>
            </w:pPr>
          </w:p>
          <w:p w:rsidR="00AE1ABE" w:rsidRDefault="00AE1ABE" w:rsidP="0018191C">
            <w:pPr>
              <w:jc w:val="both"/>
            </w:pPr>
          </w:p>
          <w:p w:rsidR="00AE1ABE" w:rsidRDefault="00AE1ABE" w:rsidP="0018191C">
            <w:pPr>
              <w:jc w:val="both"/>
            </w:pPr>
          </w:p>
        </w:tc>
      </w:tr>
    </w:tbl>
    <w:p w:rsidR="00AE1ABE" w:rsidRDefault="00AE1ABE" w:rsidP="00AE1ABE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AE1ABE" w:rsidTr="0018191C">
        <w:tc>
          <w:tcPr>
            <w:tcW w:w="9778" w:type="dxa"/>
          </w:tcPr>
          <w:p w:rsidR="00AE1ABE" w:rsidRDefault="00AE1ABE" w:rsidP="0018191C">
            <w:pPr>
              <w:jc w:val="both"/>
            </w:pPr>
            <w:r>
              <w:t>Atividades a serem cumpridas durante o desenvolvimento do projeto:</w:t>
            </w:r>
          </w:p>
          <w:p w:rsidR="00AE1ABE" w:rsidRDefault="00AE1ABE" w:rsidP="0018191C">
            <w:pPr>
              <w:jc w:val="both"/>
            </w:pPr>
          </w:p>
          <w:p w:rsidR="00AE1ABE" w:rsidRDefault="00AE1ABE" w:rsidP="0018191C">
            <w:pPr>
              <w:jc w:val="both"/>
            </w:pPr>
          </w:p>
          <w:p w:rsidR="00AE1ABE" w:rsidRDefault="00AE1ABE" w:rsidP="0018191C">
            <w:pPr>
              <w:jc w:val="both"/>
            </w:pPr>
          </w:p>
          <w:p w:rsidR="00AE1ABE" w:rsidRDefault="00AE1ABE" w:rsidP="0018191C">
            <w:pPr>
              <w:jc w:val="both"/>
            </w:pPr>
          </w:p>
          <w:p w:rsidR="00AE1ABE" w:rsidRDefault="00AE1ABE" w:rsidP="0018191C">
            <w:pPr>
              <w:jc w:val="both"/>
            </w:pPr>
          </w:p>
          <w:p w:rsidR="00AE1ABE" w:rsidRDefault="00AE1ABE" w:rsidP="0018191C">
            <w:pPr>
              <w:jc w:val="both"/>
            </w:pPr>
          </w:p>
          <w:p w:rsidR="00AE1ABE" w:rsidRDefault="00AE1ABE" w:rsidP="0018191C">
            <w:pPr>
              <w:jc w:val="both"/>
            </w:pPr>
          </w:p>
          <w:p w:rsidR="00AE1ABE" w:rsidRDefault="00AE1ABE" w:rsidP="0018191C">
            <w:pPr>
              <w:jc w:val="both"/>
            </w:pPr>
          </w:p>
          <w:p w:rsidR="00AE1ABE" w:rsidRDefault="00AE1ABE" w:rsidP="0018191C">
            <w:pPr>
              <w:jc w:val="both"/>
            </w:pPr>
          </w:p>
          <w:p w:rsidR="00AE1ABE" w:rsidRDefault="00AE1ABE" w:rsidP="0018191C">
            <w:pPr>
              <w:jc w:val="both"/>
            </w:pPr>
          </w:p>
          <w:p w:rsidR="00AE1ABE" w:rsidRDefault="00AE1ABE" w:rsidP="0018191C">
            <w:pPr>
              <w:jc w:val="both"/>
            </w:pPr>
          </w:p>
        </w:tc>
      </w:tr>
    </w:tbl>
    <w:p w:rsidR="00AE1ABE" w:rsidRDefault="00AE1ABE" w:rsidP="00AE1ABE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80"/>
        <w:gridCol w:w="5064"/>
      </w:tblGrid>
      <w:tr w:rsidR="00AE1ABE" w:rsidTr="0018191C">
        <w:tc>
          <w:tcPr>
            <w:tcW w:w="9854" w:type="dxa"/>
            <w:gridSpan w:val="2"/>
          </w:tcPr>
          <w:p w:rsidR="00AE1ABE" w:rsidRDefault="00AE1ABE" w:rsidP="0018191C">
            <w:pPr>
              <w:jc w:val="both"/>
            </w:pPr>
            <w:r>
              <w:t xml:space="preserve">Rol de disciplinas que o/a candidato/a </w:t>
            </w:r>
            <w:proofErr w:type="spellStart"/>
            <w:r>
              <w:t>esteja</w:t>
            </w:r>
            <w:proofErr w:type="spellEnd"/>
            <w:r>
              <w:t xml:space="preserve"> cursando ou tenha cursado com aproveitamento que o habilite a realizar as atividades previstas acima:</w:t>
            </w:r>
          </w:p>
        </w:tc>
      </w:tr>
      <w:tr w:rsidR="00AE1ABE" w:rsidTr="0018191C">
        <w:tc>
          <w:tcPr>
            <w:tcW w:w="4493" w:type="dxa"/>
          </w:tcPr>
          <w:p w:rsidR="00AE1ABE" w:rsidRDefault="00AE1ABE" w:rsidP="0018191C">
            <w:pPr>
              <w:jc w:val="both"/>
            </w:pPr>
            <w:r>
              <w:t xml:space="preserve">Disciplina </w:t>
            </w:r>
          </w:p>
        </w:tc>
        <w:tc>
          <w:tcPr>
            <w:tcW w:w="5361" w:type="dxa"/>
          </w:tcPr>
          <w:p w:rsidR="00AE1ABE" w:rsidRDefault="00AE1ABE" w:rsidP="0018191C">
            <w:pPr>
              <w:jc w:val="both"/>
            </w:pPr>
            <w:r>
              <w:t>Curso</w:t>
            </w:r>
          </w:p>
        </w:tc>
      </w:tr>
      <w:tr w:rsidR="00AE1ABE" w:rsidTr="0018191C">
        <w:tc>
          <w:tcPr>
            <w:tcW w:w="4493" w:type="dxa"/>
          </w:tcPr>
          <w:p w:rsidR="00AE1ABE" w:rsidRDefault="00AE1ABE" w:rsidP="0018191C">
            <w:pPr>
              <w:jc w:val="both"/>
            </w:pPr>
          </w:p>
        </w:tc>
        <w:tc>
          <w:tcPr>
            <w:tcW w:w="5361" w:type="dxa"/>
          </w:tcPr>
          <w:p w:rsidR="00AE1ABE" w:rsidRDefault="00AE1ABE" w:rsidP="0018191C">
            <w:pPr>
              <w:jc w:val="both"/>
            </w:pPr>
          </w:p>
        </w:tc>
      </w:tr>
      <w:tr w:rsidR="00AE1ABE" w:rsidTr="0018191C">
        <w:tc>
          <w:tcPr>
            <w:tcW w:w="4493" w:type="dxa"/>
          </w:tcPr>
          <w:p w:rsidR="00AE1ABE" w:rsidRDefault="00AE1ABE" w:rsidP="0018191C">
            <w:pPr>
              <w:jc w:val="both"/>
            </w:pPr>
          </w:p>
        </w:tc>
        <w:tc>
          <w:tcPr>
            <w:tcW w:w="5361" w:type="dxa"/>
          </w:tcPr>
          <w:p w:rsidR="00AE1ABE" w:rsidRDefault="00AE1ABE" w:rsidP="0018191C">
            <w:pPr>
              <w:jc w:val="both"/>
            </w:pPr>
          </w:p>
        </w:tc>
      </w:tr>
      <w:tr w:rsidR="00AE1ABE" w:rsidTr="0018191C">
        <w:tc>
          <w:tcPr>
            <w:tcW w:w="4493" w:type="dxa"/>
          </w:tcPr>
          <w:p w:rsidR="00AE1ABE" w:rsidRDefault="00AE1ABE" w:rsidP="0018191C">
            <w:pPr>
              <w:jc w:val="both"/>
            </w:pPr>
          </w:p>
        </w:tc>
        <w:tc>
          <w:tcPr>
            <w:tcW w:w="5361" w:type="dxa"/>
          </w:tcPr>
          <w:p w:rsidR="00AE1ABE" w:rsidRDefault="00AE1ABE" w:rsidP="0018191C">
            <w:pPr>
              <w:jc w:val="both"/>
            </w:pPr>
          </w:p>
        </w:tc>
      </w:tr>
      <w:tr w:rsidR="00AE1ABE" w:rsidTr="0018191C">
        <w:tc>
          <w:tcPr>
            <w:tcW w:w="4493" w:type="dxa"/>
          </w:tcPr>
          <w:p w:rsidR="00AE1ABE" w:rsidRDefault="00AE1ABE" w:rsidP="0018191C">
            <w:pPr>
              <w:jc w:val="both"/>
            </w:pPr>
          </w:p>
        </w:tc>
        <w:tc>
          <w:tcPr>
            <w:tcW w:w="5361" w:type="dxa"/>
          </w:tcPr>
          <w:p w:rsidR="00AE1ABE" w:rsidRDefault="00AE1ABE" w:rsidP="0018191C">
            <w:pPr>
              <w:jc w:val="both"/>
            </w:pPr>
          </w:p>
        </w:tc>
      </w:tr>
      <w:tr w:rsidR="00AE1ABE" w:rsidTr="0018191C">
        <w:tc>
          <w:tcPr>
            <w:tcW w:w="4493" w:type="dxa"/>
          </w:tcPr>
          <w:p w:rsidR="00AE1ABE" w:rsidRDefault="00AE1ABE" w:rsidP="0018191C">
            <w:pPr>
              <w:jc w:val="both"/>
            </w:pPr>
          </w:p>
        </w:tc>
        <w:tc>
          <w:tcPr>
            <w:tcW w:w="5361" w:type="dxa"/>
          </w:tcPr>
          <w:p w:rsidR="00AE1ABE" w:rsidRDefault="00AE1ABE" w:rsidP="0018191C">
            <w:pPr>
              <w:jc w:val="both"/>
            </w:pPr>
          </w:p>
        </w:tc>
      </w:tr>
    </w:tbl>
    <w:p w:rsidR="00AE1ABE" w:rsidRDefault="00AE1ABE" w:rsidP="00AE1ABE">
      <w:pPr>
        <w:jc w:val="right"/>
      </w:pPr>
    </w:p>
    <w:p w:rsidR="00A46FC4" w:rsidRDefault="00A46FC4" w:rsidP="00AE1ABE">
      <w:pPr>
        <w:jc w:val="right"/>
      </w:pPr>
    </w:p>
    <w:p w:rsidR="00A46FC4" w:rsidRDefault="00A46FC4" w:rsidP="00AE1ABE">
      <w:pPr>
        <w:jc w:val="right"/>
      </w:pPr>
    </w:p>
    <w:p w:rsidR="00A46FC4" w:rsidRDefault="00A46FC4" w:rsidP="00AE1ABE">
      <w:pPr>
        <w:jc w:val="right"/>
      </w:pPr>
    </w:p>
    <w:p w:rsidR="00AE1ABE" w:rsidRDefault="00CE07CE" w:rsidP="00AE1ABE">
      <w:pPr>
        <w:jc w:val="right"/>
      </w:pPr>
      <w:r w:rsidRPr="00A46FC4">
        <w:t>Votuporanga</w:t>
      </w:r>
      <w:r w:rsidR="00AE1ABE" w:rsidRPr="00A46FC4">
        <w:t>, ______</w:t>
      </w:r>
      <w:r w:rsidR="00AE1ABE">
        <w:t xml:space="preserve"> de __________________ </w:t>
      </w:r>
      <w:proofErr w:type="spellStart"/>
      <w:r w:rsidR="00AE1ABE">
        <w:t>de</w:t>
      </w:r>
      <w:proofErr w:type="spellEnd"/>
      <w:r w:rsidR="00AE1ABE">
        <w:t xml:space="preserve"> 201</w:t>
      </w:r>
      <w:r w:rsidR="003E2E28">
        <w:t>8</w:t>
      </w:r>
      <w:r w:rsidR="00AE1ABE">
        <w:t>.</w:t>
      </w:r>
    </w:p>
    <w:p w:rsidR="00AE1ABE" w:rsidRDefault="00AE1ABE" w:rsidP="00AE1ABE">
      <w:pPr>
        <w:jc w:val="both"/>
      </w:pPr>
    </w:p>
    <w:p w:rsidR="00AE1ABE" w:rsidRDefault="00AE1ABE" w:rsidP="00AE1ABE">
      <w:pPr>
        <w:jc w:val="both"/>
      </w:pPr>
    </w:p>
    <w:p w:rsidR="00AE1ABE" w:rsidRDefault="00AE1ABE" w:rsidP="00AE1ABE">
      <w:pPr>
        <w:jc w:val="both"/>
      </w:pPr>
      <w:r>
        <w:t>___________________________________                                  ___________________________</w:t>
      </w:r>
    </w:p>
    <w:p w:rsidR="00AE1ABE" w:rsidRDefault="00AE1ABE" w:rsidP="00AE1ABE">
      <w:pPr>
        <w:jc w:val="both"/>
      </w:pPr>
      <w:r>
        <w:t xml:space="preserve">     Professor/a responsável pelo projeto                                           Coordenador/a de Área/Curso</w:t>
      </w:r>
    </w:p>
    <w:p w:rsidR="00AE1ABE" w:rsidRPr="008B25DC" w:rsidRDefault="00AE1ABE" w:rsidP="00AE1ABE">
      <w:pPr>
        <w:jc w:val="both"/>
      </w:pPr>
    </w:p>
    <w:p w:rsidR="00AE1ABE" w:rsidRPr="004D54E1" w:rsidRDefault="00AE1ABE">
      <w:pPr>
        <w:pStyle w:val="Standard"/>
        <w:jc w:val="center"/>
        <w:rPr>
          <w:rFonts w:ascii="Arial" w:hAnsi="Arial" w:cs="Arial"/>
        </w:rPr>
      </w:pPr>
    </w:p>
    <w:sectPr w:rsidR="00AE1ABE" w:rsidRPr="004D54E1" w:rsidSect="00AB7533">
      <w:headerReference w:type="default" r:id="rId7"/>
      <w:pgSz w:w="11906" w:h="16838"/>
      <w:pgMar w:top="2835" w:right="851" w:bottom="720" w:left="170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DE6" w:rsidRDefault="007A5DE6">
      <w:r>
        <w:separator/>
      </w:r>
    </w:p>
  </w:endnote>
  <w:endnote w:type="continuationSeparator" w:id="0">
    <w:p w:rsidR="007A5DE6" w:rsidRDefault="007A5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Segoe UI Symbol"/>
    <w:charset w:val="00"/>
    <w:family w:val="auto"/>
    <w:pitch w:val="variable"/>
    <w:sig w:usb0="00000003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DE6" w:rsidRDefault="007A5DE6">
      <w:r>
        <w:separator/>
      </w:r>
    </w:p>
  </w:footnote>
  <w:footnote w:type="continuationSeparator" w:id="0">
    <w:p w:rsidR="007A5DE6" w:rsidRDefault="007A5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5FB" w:rsidRDefault="008255FB">
    <w:pPr>
      <w:pStyle w:val="Header1"/>
      <w:jc w:val="center"/>
      <w:rPr>
        <w:lang w:val="pt-BR" w:eastAsia="pt-BR"/>
      </w:rPr>
    </w:pPr>
    <w:r>
      <w:rPr>
        <w:noProof/>
        <w:lang w:val="pt-BR" w:eastAsia="pt-B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2509520</wp:posOffset>
          </wp:positionH>
          <wp:positionV relativeFrom="paragraph">
            <wp:posOffset>19050</wp:posOffset>
          </wp:positionV>
          <wp:extent cx="904240" cy="951865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9518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255FB" w:rsidRDefault="008255FB">
    <w:pPr>
      <w:pStyle w:val="Header1"/>
      <w:jc w:val="center"/>
      <w:rPr>
        <w:b/>
        <w:sz w:val="16"/>
      </w:rPr>
    </w:pPr>
  </w:p>
  <w:p w:rsidR="008255FB" w:rsidRDefault="008255FB">
    <w:pPr>
      <w:pStyle w:val="Header1"/>
      <w:jc w:val="center"/>
      <w:rPr>
        <w:b/>
        <w:sz w:val="16"/>
      </w:rPr>
    </w:pPr>
  </w:p>
  <w:p w:rsidR="008255FB" w:rsidRDefault="008255FB">
    <w:pPr>
      <w:pStyle w:val="Header1"/>
      <w:jc w:val="center"/>
      <w:rPr>
        <w:b/>
        <w:sz w:val="16"/>
      </w:rPr>
    </w:pPr>
  </w:p>
  <w:p w:rsidR="008255FB" w:rsidRDefault="008255FB">
    <w:pPr>
      <w:pStyle w:val="Header1"/>
      <w:jc w:val="center"/>
      <w:rPr>
        <w:b/>
        <w:sz w:val="16"/>
      </w:rPr>
    </w:pPr>
  </w:p>
  <w:p w:rsidR="008255FB" w:rsidRDefault="008255FB">
    <w:pPr>
      <w:pStyle w:val="Header1"/>
      <w:jc w:val="center"/>
      <w:rPr>
        <w:b/>
        <w:sz w:val="16"/>
      </w:rPr>
    </w:pPr>
  </w:p>
  <w:p w:rsidR="008255FB" w:rsidRDefault="008255FB">
    <w:pPr>
      <w:pStyle w:val="Header1"/>
      <w:jc w:val="center"/>
      <w:rPr>
        <w:b/>
        <w:sz w:val="8"/>
        <w:szCs w:val="8"/>
      </w:rPr>
    </w:pPr>
  </w:p>
  <w:p w:rsidR="008255FB" w:rsidRDefault="008255FB">
    <w:pPr>
      <w:pStyle w:val="Header1"/>
      <w:jc w:val="center"/>
      <w:rPr>
        <w:b/>
        <w:sz w:val="8"/>
        <w:szCs w:val="8"/>
      </w:rPr>
    </w:pPr>
  </w:p>
  <w:p w:rsidR="008255FB" w:rsidRDefault="008255FB">
    <w:pPr>
      <w:pStyle w:val="Header1"/>
      <w:jc w:val="center"/>
      <w:rPr>
        <w:b/>
        <w:sz w:val="16"/>
      </w:rPr>
    </w:pPr>
  </w:p>
  <w:p w:rsidR="00C01DC2" w:rsidRDefault="00C01DC2">
    <w:pPr>
      <w:pStyle w:val="Header1"/>
      <w:jc w:val="center"/>
      <w:rPr>
        <w:b/>
        <w:sz w:val="16"/>
      </w:rPr>
    </w:pPr>
  </w:p>
  <w:p w:rsidR="008255FB" w:rsidRDefault="008255FB">
    <w:pPr>
      <w:pStyle w:val="Header1"/>
      <w:jc w:val="center"/>
      <w:rPr>
        <w:b/>
        <w:sz w:val="16"/>
      </w:rPr>
    </w:pPr>
    <w:r>
      <w:rPr>
        <w:b/>
        <w:sz w:val="16"/>
      </w:rPr>
      <w:t>MINISTÉRIO DA EDUCAÇÃO</w:t>
    </w:r>
  </w:p>
  <w:p w:rsidR="008255FB" w:rsidRDefault="008255FB">
    <w:pPr>
      <w:pStyle w:val="Header1"/>
      <w:jc w:val="center"/>
      <w:rPr>
        <w:b/>
        <w:i/>
        <w:iCs/>
        <w:sz w:val="16"/>
      </w:rPr>
    </w:pPr>
    <w:r>
      <w:rPr>
        <w:b/>
        <w:sz w:val="16"/>
      </w:rPr>
      <w:t>INSTITUTO FEDERAL DE EDUCAÇÃO, CIÊNCIA E TECNOLOGIA DE SÃO PAULO</w:t>
    </w:r>
  </w:p>
  <w:p w:rsidR="008255FB" w:rsidRDefault="008255FB">
    <w:pPr>
      <w:pStyle w:val="Header1"/>
      <w:jc w:val="center"/>
      <w:rPr>
        <w:sz w:val="18"/>
        <w:szCs w:val="18"/>
      </w:rPr>
    </w:pPr>
    <w:r>
      <w:rPr>
        <w:b/>
        <w:iCs/>
        <w:sz w:val="16"/>
      </w:rPr>
      <w:t>CÂ</w:t>
    </w:r>
    <w:r w:rsidRPr="00460F49">
      <w:rPr>
        <w:b/>
        <w:iCs/>
        <w:sz w:val="16"/>
      </w:rPr>
      <w:t>MPUS</w:t>
    </w:r>
    <w:r>
      <w:rPr>
        <w:b/>
        <w:sz w:val="16"/>
      </w:rPr>
      <w:t>VOTUPORANGA</w:t>
    </w:r>
  </w:p>
  <w:p w:rsidR="008255FB" w:rsidRDefault="008255FB">
    <w:pPr>
      <w:pStyle w:val="Standard"/>
      <w:jc w:val="center"/>
      <w:rPr>
        <w:sz w:val="18"/>
        <w:szCs w:val="18"/>
      </w:rPr>
    </w:pPr>
    <w:r>
      <w:rPr>
        <w:sz w:val="18"/>
        <w:szCs w:val="18"/>
      </w:rPr>
      <w:t xml:space="preserve">Avenida Jerônimo Figueira da Costa, 3014 – </w:t>
    </w:r>
    <w:proofErr w:type="spellStart"/>
    <w:r>
      <w:rPr>
        <w:sz w:val="18"/>
        <w:szCs w:val="18"/>
      </w:rPr>
      <w:t>Pozzobon</w:t>
    </w:r>
    <w:proofErr w:type="spellEnd"/>
  </w:p>
  <w:p w:rsidR="008255FB" w:rsidRDefault="008255FB">
    <w:pPr>
      <w:pStyle w:val="Standard"/>
      <w:jc w:val="center"/>
      <w:rPr>
        <w:sz w:val="18"/>
        <w:szCs w:val="18"/>
      </w:rPr>
    </w:pPr>
    <w:r>
      <w:rPr>
        <w:sz w:val="18"/>
        <w:szCs w:val="18"/>
      </w:rPr>
      <w:t>15.503-</w:t>
    </w:r>
    <w:proofErr w:type="gramStart"/>
    <w:r>
      <w:rPr>
        <w:sz w:val="18"/>
        <w:szCs w:val="18"/>
      </w:rPr>
      <w:t>110  –</w:t>
    </w:r>
    <w:proofErr w:type="gramEnd"/>
    <w:r>
      <w:rPr>
        <w:sz w:val="18"/>
        <w:szCs w:val="18"/>
      </w:rPr>
      <w:t xml:space="preserve"> Votuporanga. SP</w:t>
    </w:r>
  </w:p>
  <w:p w:rsidR="008255FB" w:rsidRDefault="008255FB">
    <w:pPr>
      <w:pStyle w:val="Header1"/>
      <w:jc w:val="center"/>
      <w:rPr>
        <w:sz w:val="18"/>
        <w:szCs w:val="18"/>
        <w:lang w:val="pt-BR"/>
      </w:rPr>
    </w:pPr>
    <w:r>
      <w:rPr>
        <w:sz w:val="18"/>
        <w:szCs w:val="18"/>
        <w:lang w:val="pt-BR"/>
      </w:rPr>
      <w:t xml:space="preserve">Telefone (17) 3426 - 6990   </w:t>
    </w:r>
    <w:r>
      <w:rPr>
        <w:i/>
        <w:sz w:val="18"/>
        <w:szCs w:val="18"/>
        <w:lang w:val="pt-BR"/>
      </w:rPr>
      <w:t>E-mail</w:t>
    </w:r>
    <w:r w:rsidR="003E017A">
      <w:rPr>
        <w:sz w:val="18"/>
        <w:szCs w:val="18"/>
        <w:lang w:val="pt-BR"/>
      </w:rPr>
      <w:t xml:space="preserve">: </w:t>
    </w:r>
    <w:r w:rsidR="00147A57">
      <w:rPr>
        <w:sz w:val="18"/>
        <w:szCs w:val="18"/>
        <w:lang w:val="pt-BR"/>
      </w:rPr>
      <w:t>cae</w:t>
    </w:r>
    <w:r>
      <w:rPr>
        <w:sz w:val="18"/>
        <w:szCs w:val="18"/>
        <w:lang w:val="pt-BR"/>
      </w:rPr>
      <w:t xml:space="preserve">.vtp@ifsp.edu.br  </w:t>
    </w:r>
    <w:r>
      <w:rPr>
        <w:sz w:val="18"/>
        <w:szCs w:val="18"/>
        <w:lang w:val="pt-BR"/>
      </w:rPr>
      <w:tab/>
    </w:r>
  </w:p>
  <w:p w:rsidR="003E017A" w:rsidRDefault="003E017A">
    <w:pPr>
      <w:pStyle w:val="Header1"/>
      <w:jc w:val="center"/>
      <w:rPr>
        <w:sz w:val="18"/>
        <w:szCs w:val="18"/>
        <w:lang w:val="pt-BR"/>
      </w:rPr>
    </w:pPr>
  </w:p>
  <w:p w:rsidR="003E017A" w:rsidRDefault="003E017A">
    <w:pPr>
      <w:pStyle w:val="Header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10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1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1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0000009"/>
    <w:multiLevelType w:val="multilevel"/>
    <w:tmpl w:val="00000009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D3B"/>
    <w:rsid w:val="0001298A"/>
    <w:rsid w:val="0001508E"/>
    <w:rsid w:val="000312ED"/>
    <w:rsid w:val="0004531B"/>
    <w:rsid w:val="000762D8"/>
    <w:rsid w:val="00092E0B"/>
    <w:rsid w:val="000B1B52"/>
    <w:rsid w:val="000B7C05"/>
    <w:rsid w:val="000C1ECF"/>
    <w:rsid w:val="000E4D6C"/>
    <w:rsid w:val="0011419C"/>
    <w:rsid w:val="00122C9F"/>
    <w:rsid w:val="00126CA6"/>
    <w:rsid w:val="001379B1"/>
    <w:rsid w:val="00147A57"/>
    <w:rsid w:val="0017549D"/>
    <w:rsid w:val="00180524"/>
    <w:rsid w:val="00186201"/>
    <w:rsid w:val="00187CFE"/>
    <w:rsid w:val="001A760B"/>
    <w:rsid w:val="001E1D49"/>
    <w:rsid w:val="002052BC"/>
    <w:rsid w:val="002136ED"/>
    <w:rsid w:val="00216AA5"/>
    <w:rsid w:val="00220AB3"/>
    <w:rsid w:val="00232FAC"/>
    <w:rsid w:val="00247629"/>
    <w:rsid w:val="002676FE"/>
    <w:rsid w:val="00272A06"/>
    <w:rsid w:val="00274FAB"/>
    <w:rsid w:val="002A286A"/>
    <w:rsid w:val="002C4F4F"/>
    <w:rsid w:val="002D2B20"/>
    <w:rsid w:val="002E337A"/>
    <w:rsid w:val="00310F2E"/>
    <w:rsid w:val="00315F22"/>
    <w:rsid w:val="00316C35"/>
    <w:rsid w:val="00325139"/>
    <w:rsid w:val="003428F7"/>
    <w:rsid w:val="00344E8F"/>
    <w:rsid w:val="0035219D"/>
    <w:rsid w:val="003555C3"/>
    <w:rsid w:val="003867CE"/>
    <w:rsid w:val="003C00A7"/>
    <w:rsid w:val="003C1673"/>
    <w:rsid w:val="003E017A"/>
    <w:rsid w:val="003E2E28"/>
    <w:rsid w:val="003F1C54"/>
    <w:rsid w:val="003F5FE4"/>
    <w:rsid w:val="004209D3"/>
    <w:rsid w:val="0043482B"/>
    <w:rsid w:val="00454106"/>
    <w:rsid w:val="004575F4"/>
    <w:rsid w:val="00460F49"/>
    <w:rsid w:val="004837A6"/>
    <w:rsid w:val="00485484"/>
    <w:rsid w:val="00494524"/>
    <w:rsid w:val="00497709"/>
    <w:rsid w:val="00497D31"/>
    <w:rsid w:val="00497E91"/>
    <w:rsid w:val="004A71F5"/>
    <w:rsid w:val="004B4542"/>
    <w:rsid w:val="004D54E1"/>
    <w:rsid w:val="00500580"/>
    <w:rsid w:val="0050227D"/>
    <w:rsid w:val="0052444B"/>
    <w:rsid w:val="00536FBE"/>
    <w:rsid w:val="0054215C"/>
    <w:rsid w:val="0054775F"/>
    <w:rsid w:val="00562B5F"/>
    <w:rsid w:val="005678AD"/>
    <w:rsid w:val="00577D66"/>
    <w:rsid w:val="00581624"/>
    <w:rsid w:val="00581FA8"/>
    <w:rsid w:val="005859E2"/>
    <w:rsid w:val="005B2897"/>
    <w:rsid w:val="005B7D07"/>
    <w:rsid w:val="005D5F64"/>
    <w:rsid w:val="005E6416"/>
    <w:rsid w:val="00606EAE"/>
    <w:rsid w:val="0062605F"/>
    <w:rsid w:val="00635C2D"/>
    <w:rsid w:val="00660429"/>
    <w:rsid w:val="00665A84"/>
    <w:rsid w:val="00686B25"/>
    <w:rsid w:val="006A5204"/>
    <w:rsid w:val="006A635F"/>
    <w:rsid w:val="006B33D4"/>
    <w:rsid w:val="006D4E3A"/>
    <w:rsid w:val="006D6941"/>
    <w:rsid w:val="006E36AF"/>
    <w:rsid w:val="006E3834"/>
    <w:rsid w:val="007054B1"/>
    <w:rsid w:val="00724F3F"/>
    <w:rsid w:val="00735312"/>
    <w:rsid w:val="00745863"/>
    <w:rsid w:val="00756F6B"/>
    <w:rsid w:val="00761D3B"/>
    <w:rsid w:val="007634B4"/>
    <w:rsid w:val="00784B1E"/>
    <w:rsid w:val="00790513"/>
    <w:rsid w:val="00795913"/>
    <w:rsid w:val="007A384D"/>
    <w:rsid w:val="007A48C7"/>
    <w:rsid w:val="007A5DE6"/>
    <w:rsid w:val="007B4EA8"/>
    <w:rsid w:val="007C24FA"/>
    <w:rsid w:val="007D23D2"/>
    <w:rsid w:val="007D6988"/>
    <w:rsid w:val="00801CF1"/>
    <w:rsid w:val="00803BD0"/>
    <w:rsid w:val="00804A53"/>
    <w:rsid w:val="00817FE3"/>
    <w:rsid w:val="008253BB"/>
    <w:rsid w:val="008255FB"/>
    <w:rsid w:val="00832339"/>
    <w:rsid w:val="00844D16"/>
    <w:rsid w:val="00892B2A"/>
    <w:rsid w:val="00896A1B"/>
    <w:rsid w:val="008D4474"/>
    <w:rsid w:val="008E42BC"/>
    <w:rsid w:val="00916F75"/>
    <w:rsid w:val="00936C59"/>
    <w:rsid w:val="00937B48"/>
    <w:rsid w:val="00951528"/>
    <w:rsid w:val="0095564A"/>
    <w:rsid w:val="00966336"/>
    <w:rsid w:val="00977191"/>
    <w:rsid w:val="00981421"/>
    <w:rsid w:val="00996723"/>
    <w:rsid w:val="009A4749"/>
    <w:rsid w:val="009B1574"/>
    <w:rsid w:val="009C5925"/>
    <w:rsid w:val="009E4FB5"/>
    <w:rsid w:val="009F727A"/>
    <w:rsid w:val="00A032F8"/>
    <w:rsid w:val="00A20A59"/>
    <w:rsid w:val="00A325B4"/>
    <w:rsid w:val="00A32FE4"/>
    <w:rsid w:val="00A46FC4"/>
    <w:rsid w:val="00A678E4"/>
    <w:rsid w:val="00A76A86"/>
    <w:rsid w:val="00AB7533"/>
    <w:rsid w:val="00AC752E"/>
    <w:rsid w:val="00AD0E3A"/>
    <w:rsid w:val="00AE1ABE"/>
    <w:rsid w:val="00AF1102"/>
    <w:rsid w:val="00B137D6"/>
    <w:rsid w:val="00B22085"/>
    <w:rsid w:val="00B32850"/>
    <w:rsid w:val="00B32C74"/>
    <w:rsid w:val="00B42FC4"/>
    <w:rsid w:val="00B46747"/>
    <w:rsid w:val="00B55169"/>
    <w:rsid w:val="00B572BF"/>
    <w:rsid w:val="00B849CF"/>
    <w:rsid w:val="00B908DB"/>
    <w:rsid w:val="00B93287"/>
    <w:rsid w:val="00BA3E7B"/>
    <w:rsid w:val="00BA6D8A"/>
    <w:rsid w:val="00BB2E6C"/>
    <w:rsid w:val="00BF4047"/>
    <w:rsid w:val="00C01DC2"/>
    <w:rsid w:val="00C0601E"/>
    <w:rsid w:val="00C10962"/>
    <w:rsid w:val="00C53DAA"/>
    <w:rsid w:val="00C87239"/>
    <w:rsid w:val="00CA39F6"/>
    <w:rsid w:val="00CA3FA9"/>
    <w:rsid w:val="00CC34EE"/>
    <w:rsid w:val="00CC6A39"/>
    <w:rsid w:val="00CE07CE"/>
    <w:rsid w:val="00CE6C10"/>
    <w:rsid w:val="00D042AA"/>
    <w:rsid w:val="00D333DB"/>
    <w:rsid w:val="00D50132"/>
    <w:rsid w:val="00D55660"/>
    <w:rsid w:val="00D77D78"/>
    <w:rsid w:val="00DA6BED"/>
    <w:rsid w:val="00DC5E15"/>
    <w:rsid w:val="00DC7666"/>
    <w:rsid w:val="00DF08E0"/>
    <w:rsid w:val="00DF21AA"/>
    <w:rsid w:val="00E262B4"/>
    <w:rsid w:val="00E306C4"/>
    <w:rsid w:val="00E32265"/>
    <w:rsid w:val="00E35869"/>
    <w:rsid w:val="00E35DF8"/>
    <w:rsid w:val="00E44711"/>
    <w:rsid w:val="00E51750"/>
    <w:rsid w:val="00E9341B"/>
    <w:rsid w:val="00E93734"/>
    <w:rsid w:val="00E93EBF"/>
    <w:rsid w:val="00E942F3"/>
    <w:rsid w:val="00E96BE7"/>
    <w:rsid w:val="00EA2547"/>
    <w:rsid w:val="00EB5739"/>
    <w:rsid w:val="00EC4567"/>
    <w:rsid w:val="00EE45F1"/>
    <w:rsid w:val="00F07E22"/>
    <w:rsid w:val="00F668CE"/>
    <w:rsid w:val="00F748A9"/>
    <w:rsid w:val="00F8684C"/>
    <w:rsid w:val="00FA5B2B"/>
    <w:rsid w:val="00FD6B0D"/>
    <w:rsid w:val="00FE26F1"/>
    <w:rsid w:val="00FE4937"/>
    <w:rsid w:val="00FF4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5:docId w15:val="{5BC857BB-E8D2-429E-B27B-1502F95C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7533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AB7533"/>
    <w:rPr>
      <w:rFonts w:ascii="OpenSymbol" w:eastAsia="OpenSymbol" w:hAnsi="OpenSymbol" w:cs="OpenSymbol"/>
    </w:rPr>
  </w:style>
  <w:style w:type="character" w:customStyle="1" w:styleId="WW8Num2z0">
    <w:name w:val="WW8Num2z0"/>
    <w:rsid w:val="00AB7533"/>
  </w:style>
  <w:style w:type="character" w:customStyle="1" w:styleId="WW8Num2z1">
    <w:name w:val="WW8Num2z1"/>
    <w:rsid w:val="00AB7533"/>
  </w:style>
  <w:style w:type="character" w:customStyle="1" w:styleId="WW8Num2z2">
    <w:name w:val="WW8Num2z2"/>
    <w:rsid w:val="00AB7533"/>
  </w:style>
  <w:style w:type="character" w:customStyle="1" w:styleId="WW8Num2z3">
    <w:name w:val="WW8Num2z3"/>
    <w:rsid w:val="00AB7533"/>
  </w:style>
  <w:style w:type="character" w:customStyle="1" w:styleId="WW8Num2z4">
    <w:name w:val="WW8Num2z4"/>
    <w:rsid w:val="00AB7533"/>
  </w:style>
  <w:style w:type="character" w:customStyle="1" w:styleId="WW8Num2z5">
    <w:name w:val="WW8Num2z5"/>
    <w:rsid w:val="00AB7533"/>
  </w:style>
  <w:style w:type="character" w:customStyle="1" w:styleId="WW8Num2z6">
    <w:name w:val="WW8Num2z6"/>
    <w:rsid w:val="00AB7533"/>
  </w:style>
  <w:style w:type="character" w:customStyle="1" w:styleId="WW8Num2z7">
    <w:name w:val="WW8Num2z7"/>
    <w:rsid w:val="00AB7533"/>
  </w:style>
  <w:style w:type="character" w:customStyle="1" w:styleId="WW8Num2z8">
    <w:name w:val="WW8Num2z8"/>
    <w:rsid w:val="00AB7533"/>
  </w:style>
  <w:style w:type="character" w:customStyle="1" w:styleId="WW8Num3z0">
    <w:name w:val="WW8Num3z0"/>
    <w:rsid w:val="00AB7533"/>
  </w:style>
  <w:style w:type="character" w:customStyle="1" w:styleId="WW8Num3z1">
    <w:name w:val="WW8Num3z1"/>
    <w:rsid w:val="00AB7533"/>
  </w:style>
  <w:style w:type="character" w:customStyle="1" w:styleId="WW8Num3z2">
    <w:name w:val="WW8Num3z2"/>
    <w:rsid w:val="00AB7533"/>
  </w:style>
  <w:style w:type="character" w:customStyle="1" w:styleId="WW8Num3z3">
    <w:name w:val="WW8Num3z3"/>
    <w:rsid w:val="00AB7533"/>
  </w:style>
  <w:style w:type="character" w:customStyle="1" w:styleId="WW8Num3z4">
    <w:name w:val="WW8Num3z4"/>
    <w:rsid w:val="00AB7533"/>
  </w:style>
  <w:style w:type="character" w:customStyle="1" w:styleId="WW8Num3z5">
    <w:name w:val="WW8Num3z5"/>
    <w:rsid w:val="00AB7533"/>
  </w:style>
  <w:style w:type="character" w:customStyle="1" w:styleId="WW8Num3z6">
    <w:name w:val="WW8Num3z6"/>
    <w:rsid w:val="00AB7533"/>
  </w:style>
  <w:style w:type="character" w:customStyle="1" w:styleId="WW8Num3z7">
    <w:name w:val="WW8Num3z7"/>
    <w:rsid w:val="00AB7533"/>
  </w:style>
  <w:style w:type="character" w:customStyle="1" w:styleId="WW8Num3z8">
    <w:name w:val="WW8Num3z8"/>
    <w:rsid w:val="00AB7533"/>
  </w:style>
  <w:style w:type="character" w:customStyle="1" w:styleId="WW8Num4z0">
    <w:name w:val="WW8Num4z0"/>
    <w:rsid w:val="00AB7533"/>
    <w:rPr>
      <w:rFonts w:ascii="OpenSymbol" w:eastAsia="OpenSymbol" w:hAnsi="OpenSymbol" w:cs="OpenSymbol"/>
    </w:rPr>
  </w:style>
  <w:style w:type="character" w:customStyle="1" w:styleId="WW8Num5z0">
    <w:name w:val="WW8Num5z0"/>
    <w:rsid w:val="00AB7533"/>
    <w:rPr>
      <w:rFonts w:ascii="OpenSymbol" w:eastAsia="OpenSymbol" w:hAnsi="OpenSymbol" w:cs="OpenSymbol"/>
    </w:rPr>
  </w:style>
  <w:style w:type="character" w:customStyle="1" w:styleId="WW8Num6z0">
    <w:name w:val="WW8Num6z0"/>
    <w:rsid w:val="00AB7533"/>
  </w:style>
  <w:style w:type="character" w:customStyle="1" w:styleId="WW8Num6z1">
    <w:name w:val="WW8Num6z1"/>
    <w:rsid w:val="00AB7533"/>
    <w:rPr>
      <w:rFonts w:cs="Courier New"/>
    </w:rPr>
  </w:style>
  <w:style w:type="character" w:customStyle="1" w:styleId="WW8Num6z2">
    <w:name w:val="WW8Num6z2"/>
    <w:rsid w:val="00AB7533"/>
  </w:style>
  <w:style w:type="character" w:customStyle="1" w:styleId="WW8Num6z3">
    <w:name w:val="WW8Num6z3"/>
    <w:rsid w:val="00AB7533"/>
  </w:style>
  <w:style w:type="character" w:customStyle="1" w:styleId="WW8Num6z5">
    <w:name w:val="WW8Num6z5"/>
    <w:rsid w:val="00AB7533"/>
  </w:style>
  <w:style w:type="character" w:customStyle="1" w:styleId="WW8Num6z6">
    <w:name w:val="WW8Num6z6"/>
    <w:rsid w:val="00AB7533"/>
  </w:style>
  <w:style w:type="character" w:customStyle="1" w:styleId="WW8Num6z8">
    <w:name w:val="WW8Num6z8"/>
    <w:rsid w:val="00AB7533"/>
  </w:style>
  <w:style w:type="character" w:customStyle="1" w:styleId="WW8Num7z0">
    <w:name w:val="WW8Num7z0"/>
    <w:rsid w:val="00AB7533"/>
    <w:rPr>
      <w:rFonts w:ascii="OpenSymbol" w:eastAsia="OpenSymbol" w:hAnsi="OpenSymbol" w:cs="OpenSymbol"/>
    </w:rPr>
  </w:style>
  <w:style w:type="character" w:customStyle="1" w:styleId="WW8Num8z0">
    <w:name w:val="WW8Num8z0"/>
    <w:rsid w:val="00AB7533"/>
  </w:style>
  <w:style w:type="character" w:customStyle="1" w:styleId="WW8Num8z1">
    <w:name w:val="WW8Num8z1"/>
    <w:rsid w:val="00AB7533"/>
  </w:style>
  <w:style w:type="character" w:customStyle="1" w:styleId="WW8Num8z2">
    <w:name w:val="WW8Num8z2"/>
    <w:rsid w:val="00AB7533"/>
  </w:style>
  <w:style w:type="character" w:customStyle="1" w:styleId="WW8Num8z3">
    <w:name w:val="WW8Num8z3"/>
    <w:rsid w:val="00AB7533"/>
  </w:style>
  <w:style w:type="character" w:customStyle="1" w:styleId="WW8Num8z4">
    <w:name w:val="WW8Num8z4"/>
    <w:rsid w:val="00AB7533"/>
  </w:style>
  <w:style w:type="character" w:customStyle="1" w:styleId="WW8Num8z5">
    <w:name w:val="WW8Num8z5"/>
    <w:rsid w:val="00AB7533"/>
  </w:style>
  <w:style w:type="character" w:customStyle="1" w:styleId="WW8Num8z6">
    <w:name w:val="WW8Num8z6"/>
    <w:rsid w:val="00AB7533"/>
  </w:style>
  <w:style w:type="character" w:customStyle="1" w:styleId="WW8Num8z7">
    <w:name w:val="WW8Num8z7"/>
    <w:rsid w:val="00AB7533"/>
  </w:style>
  <w:style w:type="character" w:customStyle="1" w:styleId="WW8Num8z8">
    <w:name w:val="WW8Num8z8"/>
    <w:rsid w:val="00AB7533"/>
  </w:style>
  <w:style w:type="character" w:customStyle="1" w:styleId="WW8Num9z0">
    <w:name w:val="WW8Num9z0"/>
    <w:rsid w:val="00AB7533"/>
  </w:style>
  <w:style w:type="character" w:customStyle="1" w:styleId="WW8Num9z1">
    <w:name w:val="WW8Num9z1"/>
    <w:rsid w:val="00AB7533"/>
  </w:style>
  <w:style w:type="character" w:customStyle="1" w:styleId="WW8Num9z2">
    <w:name w:val="WW8Num9z2"/>
    <w:rsid w:val="00AB7533"/>
  </w:style>
  <w:style w:type="character" w:customStyle="1" w:styleId="WW8Num9z3">
    <w:name w:val="WW8Num9z3"/>
    <w:rsid w:val="00AB7533"/>
  </w:style>
  <w:style w:type="character" w:customStyle="1" w:styleId="WW8Num9z4">
    <w:name w:val="WW8Num9z4"/>
    <w:rsid w:val="00AB7533"/>
  </w:style>
  <w:style w:type="character" w:customStyle="1" w:styleId="WW8Num9z5">
    <w:name w:val="WW8Num9z5"/>
    <w:rsid w:val="00AB7533"/>
  </w:style>
  <w:style w:type="character" w:customStyle="1" w:styleId="WW8Num9z6">
    <w:name w:val="WW8Num9z6"/>
    <w:rsid w:val="00AB7533"/>
  </w:style>
  <w:style w:type="character" w:customStyle="1" w:styleId="WW8Num9z7">
    <w:name w:val="WW8Num9z7"/>
    <w:rsid w:val="00AB7533"/>
  </w:style>
  <w:style w:type="character" w:customStyle="1" w:styleId="WW8Num9z8">
    <w:name w:val="WW8Num9z8"/>
    <w:rsid w:val="00AB7533"/>
  </w:style>
  <w:style w:type="character" w:customStyle="1" w:styleId="WW8Num10z0">
    <w:name w:val="WW8Num10z0"/>
    <w:rsid w:val="00AB7533"/>
    <w:rPr>
      <w:rFonts w:ascii="OpenSymbol" w:eastAsia="OpenSymbol" w:hAnsi="OpenSymbol" w:cs="OpenSymbol"/>
    </w:rPr>
  </w:style>
  <w:style w:type="character" w:customStyle="1" w:styleId="WW8Num11z0">
    <w:name w:val="WW8Num11z0"/>
    <w:rsid w:val="00AB7533"/>
    <w:rPr>
      <w:rFonts w:ascii="OpenSymbol" w:eastAsia="OpenSymbol" w:hAnsi="OpenSymbol" w:cs="OpenSymbol"/>
    </w:rPr>
  </w:style>
  <w:style w:type="character" w:customStyle="1" w:styleId="WW8Num12z0">
    <w:name w:val="WW8Num12z0"/>
    <w:rsid w:val="00AB7533"/>
    <w:rPr>
      <w:rFonts w:ascii="OpenSymbol" w:eastAsia="OpenSymbol" w:hAnsi="OpenSymbol" w:cs="OpenSymbol"/>
    </w:rPr>
  </w:style>
  <w:style w:type="character" w:customStyle="1" w:styleId="WW8Num13z0">
    <w:name w:val="WW8Num13z0"/>
    <w:rsid w:val="00AB7533"/>
  </w:style>
  <w:style w:type="character" w:customStyle="1" w:styleId="WW8Num13z1">
    <w:name w:val="WW8Num13z1"/>
    <w:rsid w:val="00AB7533"/>
    <w:rPr>
      <w:rFonts w:cs="Courier New"/>
    </w:rPr>
  </w:style>
  <w:style w:type="character" w:customStyle="1" w:styleId="WW8Num13z2">
    <w:name w:val="WW8Num13z2"/>
    <w:rsid w:val="00AB7533"/>
  </w:style>
  <w:style w:type="character" w:customStyle="1" w:styleId="WW8Num13z3">
    <w:name w:val="WW8Num13z3"/>
    <w:rsid w:val="00AB7533"/>
  </w:style>
  <w:style w:type="character" w:customStyle="1" w:styleId="WW8Num13z5">
    <w:name w:val="WW8Num13z5"/>
    <w:rsid w:val="00AB7533"/>
  </w:style>
  <w:style w:type="character" w:customStyle="1" w:styleId="WW8Num13z6">
    <w:name w:val="WW8Num13z6"/>
    <w:rsid w:val="00AB7533"/>
  </w:style>
  <w:style w:type="character" w:customStyle="1" w:styleId="WW8Num13z8">
    <w:name w:val="WW8Num13z8"/>
    <w:rsid w:val="00AB7533"/>
  </w:style>
  <w:style w:type="character" w:customStyle="1" w:styleId="WW8Num14z0">
    <w:name w:val="WW8Num14z0"/>
    <w:rsid w:val="00AB7533"/>
  </w:style>
  <w:style w:type="character" w:customStyle="1" w:styleId="WW8Num14z1">
    <w:name w:val="WW8Num14z1"/>
    <w:rsid w:val="00AB7533"/>
  </w:style>
  <w:style w:type="character" w:customStyle="1" w:styleId="WW8Num14z2">
    <w:name w:val="WW8Num14z2"/>
    <w:rsid w:val="00AB7533"/>
  </w:style>
  <w:style w:type="character" w:customStyle="1" w:styleId="WW8Num14z3">
    <w:name w:val="WW8Num14z3"/>
    <w:rsid w:val="00AB7533"/>
  </w:style>
  <w:style w:type="character" w:customStyle="1" w:styleId="WW8Num14z4">
    <w:name w:val="WW8Num14z4"/>
    <w:rsid w:val="00AB7533"/>
  </w:style>
  <w:style w:type="character" w:customStyle="1" w:styleId="WW8Num14z5">
    <w:name w:val="WW8Num14z5"/>
    <w:rsid w:val="00AB7533"/>
  </w:style>
  <w:style w:type="character" w:customStyle="1" w:styleId="WW8Num14z6">
    <w:name w:val="WW8Num14z6"/>
    <w:rsid w:val="00AB7533"/>
  </w:style>
  <w:style w:type="character" w:customStyle="1" w:styleId="WW8Num14z7">
    <w:name w:val="WW8Num14z7"/>
    <w:rsid w:val="00AB7533"/>
  </w:style>
  <w:style w:type="character" w:customStyle="1" w:styleId="WW8Num14z8">
    <w:name w:val="WW8Num14z8"/>
    <w:rsid w:val="00AB7533"/>
  </w:style>
  <w:style w:type="character" w:customStyle="1" w:styleId="WW8Num15z0">
    <w:name w:val="WW8Num15z0"/>
    <w:rsid w:val="00AB7533"/>
    <w:rPr>
      <w:rFonts w:ascii="OpenSymbol" w:eastAsia="OpenSymbol" w:hAnsi="OpenSymbol" w:cs="OpenSymbol"/>
    </w:rPr>
  </w:style>
  <w:style w:type="character" w:customStyle="1" w:styleId="WW8Num16z0">
    <w:name w:val="WW8Num16z0"/>
    <w:rsid w:val="00AB7533"/>
  </w:style>
  <w:style w:type="character" w:customStyle="1" w:styleId="WW8Num16z1">
    <w:name w:val="WW8Num16z1"/>
    <w:rsid w:val="00AB7533"/>
  </w:style>
  <w:style w:type="character" w:customStyle="1" w:styleId="WW8Num16z2">
    <w:name w:val="WW8Num16z2"/>
    <w:rsid w:val="00AB7533"/>
  </w:style>
  <w:style w:type="character" w:customStyle="1" w:styleId="WW8Num16z3">
    <w:name w:val="WW8Num16z3"/>
    <w:rsid w:val="00AB7533"/>
  </w:style>
  <w:style w:type="character" w:customStyle="1" w:styleId="WW8Num16z4">
    <w:name w:val="WW8Num16z4"/>
    <w:rsid w:val="00AB7533"/>
  </w:style>
  <w:style w:type="character" w:customStyle="1" w:styleId="WW8Num16z5">
    <w:name w:val="WW8Num16z5"/>
    <w:rsid w:val="00AB7533"/>
  </w:style>
  <w:style w:type="character" w:customStyle="1" w:styleId="WW8Num16z6">
    <w:name w:val="WW8Num16z6"/>
    <w:rsid w:val="00AB7533"/>
  </w:style>
  <w:style w:type="character" w:customStyle="1" w:styleId="WW8Num16z7">
    <w:name w:val="WW8Num16z7"/>
    <w:rsid w:val="00AB7533"/>
  </w:style>
  <w:style w:type="character" w:customStyle="1" w:styleId="WW8Num16z8">
    <w:name w:val="WW8Num16z8"/>
    <w:rsid w:val="00AB7533"/>
  </w:style>
  <w:style w:type="character" w:customStyle="1" w:styleId="WW8Num17z0">
    <w:name w:val="WW8Num17z0"/>
    <w:rsid w:val="00AB7533"/>
  </w:style>
  <w:style w:type="character" w:customStyle="1" w:styleId="WW8Num17z1">
    <w:name w:val="WW8Num17z1"/>
    <w:rsid w:val="00AB7533"/>
  </w:style>
  <w:style w:type="character" w:customStyle="1" w:styleId="WW8Num17z2">
    <w:name w:val="WW8Num17z2"/>
    <w:rsid w:val="00AB7533"/>
  </w:style>
  <w:style w:type="character" w:customStyle="1" w:styleId="WW8Num17z3">
    <w:name w:val="WW8Num17z3"/>
    <w:rsid w:val="00AB7533"/>
  </w:style>
  <w:style w:type="character" w:customStyle="1" w:styleId="WW8Num17z4">
    <w:name w:val="WW8Num17z4"/>
    <w:rsid w:val="00AB7533"/>
  </w:style>
  <w:style w:type="character" w:customStyle="1" w:styleId="WW8Num17z5">
    <w:name w:val="WW8Num17z5"/>
    <w:rsid w:val="00AB7533"/>
  </w:style>
  <w:style w:type="character" w:customStyle="1" w:styleId="WW8Num17z6">
    <w:name w:val="WW8Num17z6"/>
    <w:rsid w:val="00AB7533"/>
  </w:style>
  <w:style w:type="character" w:customStyle="1" w:styleId="WW8Num17z7">
    <w:name w:val="WW8Num17z7"/>
    <w:rsid w:val="00AB7533"/>
  </w:style>
  <w:style w:type="character" w:customStyle="1" w:styleId="WW8Num17z8">
    <w:name w:val="WW8Num17z8"/>
    <w:rsid w:val="00AB7533"/>
  </w:style>
  <w:style w:type="character" w:customStyle="1" w:styleId="Fontepargpadro1">
    <w:name w:val="Fonte parág. padrão1"/>
    <w:rsid w:val="00AB7533"/>
  </w:style>
  <w:style w:type="character" w:customStyle="1" w:styleId="Internetlink">
    <w:name w:val="Internet link"/>
    <w:rsid w:val="00AB7533"/>
    <w:rPr>
      <w:color w:val="0000FF"/>
      <w:u w:val="single"/>
    </w:rPr>
  </w:style>
  <w:style w:type="character" w:customStyle="1" w:styleId="VisitedInternetLink">
    <w:name w:val="Visited Internet Link"/>
    <w:rsid w:val="00AB7533"/>
    <w:rPr>
      <w:color w:val="800080"/>
      <w:u w:val="single"/>
    </w:rPr>
  </w:style>
  <w:style w:type="character" w:customStyle="1" w:styleId="BulletSymbols">
    <w:name w:val="Bullet Symbols"/>
    <w:rsid w:val="00AB7533"/>
    <w:rPr>
      <w:rFonts w:ascii="OpenSymbol" w:eastAsia="OpenSymbol" w:hAnsi="OpenSymbol" w:cs="OpenSymbol"/>
    </w:rPr>
  </w:style>
  <w:style w:type="character" w:customStyle="1" w:styleId="ListLabel1">
    <w:name w:val="ListLabel 1"/>
    <w:rsid w:val="00AB7533"/>
    <w:rPr>
      <w:rFonts w:cs="Courier New"/>
    </w:rPr>
  </w:style>
  <w:style w:type="character" w:customStyle="1" w:styleId="HeaderChar">
    <w:name w:val="Header Char"/>
    <w:rsid w:val="00AB7533"/>
    <w:rPr>
      <w:sz w:val="21"/>
      <w:szCs w:val="21"/>
    </w:rPr>
  </w:style>
  <w:style w:type="character" w:customStyle="1" w:styleId="ListLabel2">
    <w:name w:val="ListLabel 2"/>
    <w:rsid w:val="00AB7533"/>
    <w:rPr>
      <w:rFonts w:cs="Courier New"/>
    </w:rPr>
  </w:style>
  <w:style w:type="character" w:customStyle="1" w:styleId="ListLabel3">
    <w:name w:val="ListLabel 3"/>
    <w:rsid w:val="00AB7533"/>
    <w:rPr>
      <w:rFonts w:eastAsia="OpenSymbol" w:cs="OpenSymbol"/>
    </w:rPr>
  </w:style>
  <w:style w:type="character" w:customStyle="1" w:styleId="CabealhoChar">
    <w:name w:val="Cabeçalho Char"/>
    <w:rsid w:val="00AB7533"/>
    <w:rPr>
      <w:szCs w:val="21"/>
    </w:rPr>
  </w:style>
  <w:style w:type="character" w:styleId="Hyperlink">
    <w:name w:val="Hyperlink"/>
    <w:rsid w:val="00AB7533"/>
    <w:rPr>
      <w:color w:val="000080"/>
      <w:u w:val="single"/>
    </w:rPr>
  </w:style>
  <w:style w:type="character" w:styleId="HiperlinkVisitado">
    <w:name w:val="FollowedHyperlink"/>
    <w:rsid w:val="00AB7533"/>
    <w:rPr>
      <w:color w:val="800000"/>
      <w:u w:val="single"/>
    </w:rPr>
  </w:style>
  <w:style w:type="paragraph" w:customStyle="1" w:styleId="Ttulo1">
    <w:name w:val="Título1"/>
    <w:basedOn w:val="Normal"/>
    <w:next w:val="Corpodetexto"/>
    <w:rsid w:val="00AB753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AB7533"/>
    <w:pPr>
      <w:spacing w:after="140" w:line="288" w:lineRule="auto"/>
    </w:pPr>
  </w:style>
  <w:style w:type="paragraph" w:styleId="Lista">
    <w:name w:val="List"/>
    <w:basedOn w:val="Textbody"/>
    <w:rsid w:val="00AB7533"/>
    <w:rPr>
      <w:rFonts w:cs="Mangal"/>
    </w:rPr>
  </w:style>
  <w:style w:type="paragraph" w:styleId="Legenda">
    <w:name w:val="caption"/>
    <w:basedOn w:val="Normal"/>
    <w:qFormat/>
    <w:rsid w:val="00AB7533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AB7533"/>
    <w:pPr>
      <w:suppressLineNumbers/>
    </w:pPr>
  </w:style>
  <w:style w:type="paragraph" w:customStyle="1" w:styleId="Standard">
    <w:name w:val="Standard"/>
    <w:rsid w:val="00AB7533"/>
    <w:pPr>
      <w:suppressAutoHyphens/>
      <w:textAlignment w:val="baseline"/>
    </w:pPr>
    <w:rPr>
      <w:kern w:val="1"/>
      <w:lang w:eastAsia="zh-CN"/>
    </w:rPr>
  </w:style>
  <w:style w:type="paragraph" w:customStyle="1" w:styleId="Heading">
    <w:name w:val="Heading"/>
    <w:basedOn w:val="Standard"/>
    <w:next w:val="Textbody"/>
    <w:rsid w:val="00AB753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AB7533"/>
    <w:rPr>
      <w:sz w:val="24"/>
    </w:rPr>
  </w:style>
  <w:style w:type="paragraph" w:customStyle="1" w:styleId="Legenda1">
    <w:name w:val="Legenda1"/>
    <w:basedOn w:val="Standard"/>
    <w:rsid w:val="00AB75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AB7533"/>
    <w:pPr>
      <w:suppressLineNumbers/>
    </w:pPr>
    <w:rPr>
      <w:rFonts w:cs="Mangal"/>
      <w:sz w:val="24"/>
    </w:rPr>
  </w:style>
  <w:style w:type="paragraph" w:customStyle="1" w:styleId="Heading11">
    <w:name w:val="Heading 11"/>
    <w:basedOn w:val="Standard"/>
    <w:rsid w:val="00AB7533"/>
    <w:pPr>
      <w:keepNext/>
      <w:spacing w:line="360" w:lineRule="atLeast"/>
      <w:jc w:val="center"/>
    </w:pPr>
    <w:rPr>
      <w:sz w:val="24"/>
    </w:rPr>
  </w:style>
  <w:style w:type="paragraph" w:customStyle="1" w:styleId="Heading21">
    <w:name w:val="Heading 21"/>
    <w:basedOn w:val="Standard"/>
    <w:rsid w:val="00AB7533"/>
    <w:pPr>
      <w:keepNext/>
      <w:spacing w:line="360" w:lineRule="atLeast"/>
      <w:jc w:val="right"/>
    </w:pPr>
    <w:rPr>
      <w:rFonts w:ascii="Verdana" w:hAnsi="Verdana" w:cs="Verdana"/>
      <w:sz w:val="24"/>
    </w:rPr>
  </w:style>
  <w:style w:type="paragraph" w:customStyle="1" w:styleId="Heading31">
    <w:name w:val="Heading 31"/>
    <w:basedOn w:val="Standard"/>
    <w:rsid w:val="00AB7533"/>
    <w:pPr>
      <w:keepNext/>
      <w:spacing w:line="360" w:lineRule="atLeast"/>
    </w:pPr>
    <w:rPr>
      <w:rFonts w:ascii="Verdana" w:hAnsi="Verdana" w:cs="Verdana"/>
      <w:sz w:val="24"/>
    </w:rPr>
  </w:style>
  <w:style w:type="paragraph" w:customStyle="1" w:styleId="Heading41">
    <w:name w:val="Heading 41"/>
    <w:basedOn w:val="Standard"/>
    <w:rsid w:val="00AB7533"/>
    <w:pPr>
      <w:keepNext/>
      <w:ind w:firstLine="1843"/>
    </w:pPr>
    <w:rPr>
      <w:sz w:val="96"/>
    </w:rPr>
  </w:style>
  <w:style w:type="paragraph" w:styleId="Subttulo">
    <w:name w:val="Subtitle"/>
    <w:basedOn w:val="Heading"/>
    <w:next w:val="Corpodetexto"/>
    <w:qFormat/>
    <w:rsid w:val="00AB7533"/>
    <w:pPr>
      <w:jc w:val="center"/>
    </w:pPr>
    <w:rPr>
      <w:i/>
      <w:iCs/>
    </w:rPr>
  </w:style>
  <w:style w:type="paragraph" w:customStyle="1" w:styleId="Caption1">
    <w:name w:val="Caption1"/>
    <w:basedOn w:val="Standard"/>
    <w:rsid w:val="00AB75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eader1">
    <w:name w:val="Header1"/>
    <w:basedOn w:val="Standard"/>
    <w:rsid w:val="00AB7533"/>
    <w:rPr>
      <w:lang w:val="pt-PT"/>
    </w:rPr>
  </w:style>
  <w:style w:type="paragraph" w:customStyle="1" w:styleId="Footer1">
    <w:name w:val="Footer1"/>
    <w:basedOn w:val="Standard"/>
    <w:rsid w:val="00AB7533"/>
  </w:style>
  <w:style w:type="paragraph" w:customStyle="1" w:styleId="Textbodyindent">
    <w:name w:val="Text body indent"/>
    <w:basedOn w:val="Standard"/>
    <w:rsid w:val="00AB7533"/>
    <w:pPr>
      <w:spacing w:line="360" w:lineRule="atLeast"/>
      <w:ind w:firstLine="1560"/>
      <w:jc w:val="both"/>
    </w:pPr>
    <w:rPr>
      <w:sz w:val="24"/>
    </w:rPr>
  </w:style>
  <w:style w:type="paragraph" w:customStyle="1" w:styleId="Recuodecorpodetexto21">
    <w:name w:val="Recuo de corpo de texto 21"/>
    <w:basedOn w:val="Standard"/>
    <w:rsid w:val="00AB7533"/>
    <w:pPr>
      <w:ind w:firstLine="1134"/>
      <w:jc w:val="both"/>
    </w:pPr>
    <w:rPr>
      <w:sz w:val="24"/>
    </w:rPr>
  </w:style>
  <w:style w:type="paragraph" w:customStyle="1" w:styleId="Recuodecorpodetexto31">
    <w:name w:val="Recuo de corpo de texto 31"/>
    <w:basedOn w:val="Standard"/>
    <w:rsid w:val="00AB7533"/>
    <w:pPr>
      <w:ind w:firstLine="1418"/>
      <w:jc w:val="both"/>
    </w:pPr>
    <w:rPr>
      <w:sz w:val="24"/>
    </w:rPr>
  </w:style>
  <w:style w:type="paragraph" w:customStyle="1" w:styleId="MapadoDocumento1">
    <w:name w:val="Mapa do Documento1"/>
    <w:basedOn w:val="Standard"/>
    <w:rsid w:val="00AB7533"/>
    <w:pPr>
      <w:shd w:val="clear" w:color="auto" w:fill="000080"/>
    </w:pPr>
    <w:rPr>
      <w:rFonts w:ascii="Tahoma" w:hAnsi="Tahoma" w:cs="Tahoma"/>
    </w:rPr>
  </w:style>
  <w:style w:type="paragraph" w:styleId="PargrafodaLista">
    <w:name w:val="List Paragraph"/>
    <w:basedOn w:val="Standard"/>
    <w:qFormat/>
    <w:rsid w:val="00AB7533"/>
    <w:pPr>
      <w:spacing w:after="200"/>
      <w:ind w:left="720"/>
    </w:pPr>
    <w:rPr>
      <w:sz w:val="22"/>
      <w:szCs w:val="22"/>
    </w:rPr>
  </w:style>
  <w:style w:type="paragraph" w:customStyle="1" w:styleId="TableContents">
    <w:name w:val="Table Contents"/>
    <w:basedOn w:val="Standard"/>
    <w:rsid w:val="00AB7533"/>
    <w:pPr>
      <w:suppressLineNumbers/>
    </w:pPr>
  </w:style>
  <w:style w:type="paragraph" w:customStyle="1" w:styleId="Cabealho1">
    <w:name w:val="Cabeçalho1"/>
    <w:basedOn w:val="Standard"/>
    <w:rsid w:val="00AB7533"/>
    <w:rPr>
      <w:sz w:val="21"/>
      <w:szCs w:val="21"/>
    </w:rPr>
  </w:style>
  <w:style w:type="paragraph" w:styleId="Cabealho">
    <w:name w:val="header"/>
    <w:basedOn w:val="Normal"/>
    <w:rsid w:val="00AB7533"/>
    <w:pPr>
      <w:tabs>
        <w:tab w:val="center" w:pos="4252"/>
        <w:tab w:val="right" w:pos="8504"/>
      </w:tabs>
    </w:pPr>
    <w:rPr>
      <w:szCs w:val="21"/>
    </w:rPr>
  </w:style>
  <w:style w:type="paragraph" w:customStyle="1" w:styleId="Contedodatabela">
    <w:name w:val="Conteúdo da tabela"/>
    <w:basedOn w:val="Normal"/>
    <w:rsid w:val="00AB7533"/>
    <w:pPr>
      <w:suppressLineNumbers/>
    </w:pPr>
  </w:style>
  <w:style w:type="paragraph" w:customStyle="1" w:styleId="Ttulodetabela">
    <w:name w:val="Título de tabela"/>
    <w:basedOn w:val="Contedodatabela"/>
    <w:rsid w:val="00AB7533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CC6A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762D8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62D8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460F49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460F49"/>
    <w:rPr>
      <w:rFonts w:eastAsia="SimSu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</CharactersWithSpaces>
  <SharedDoc>false</SharedDoc>
  <HLinks>
    <vt:vector size="6" baseType="variant">
      <vt:variant>
        <vt:i4>7405619</vt:i4>
      </vt:variant>
      <vt:variant>
        <vt:i4>0</vt:i4>
      </vt:variant>
      <vt:variant>
        <vt:i4>0</vt:i4>
      </vt:variant>
      <vt:variant>
        <vt:i4>5</vt:i4>
      </vt:variant>
      <vt:variant>
        <vt:lpwstr>http://sigproj1.mec.gov.br/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Celso Eduardo Pascholati</dc:creator>
  <cp:lastModifiedBy>Rodrigo Cleber</cp:lastModifiedBy>
  <cp:revision>3</cp:revision>
  <cp:lastPrinted>2018-02-28T16:48:00Z</cp:lastPrinted>
  <dcterms:created xsi:type="dcterms:W3CDTF">2018-02-28T22:12:00Z</dcterms:created>
  <dcterms:modified xsi:type="dcterms:W3CDTF">2018-02-28T22:13:00Z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Elektro Eletridade e Serviços S/A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